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targetscreensize="800,600">
      <v:fill r:id="rId3" o:title="" color2="black" type="frame"/>
    </v:background>
  </w:background>
  <w:body>
    <w:p w:rsidR="00000000" w:rsidRDefault="00895A63">
      <w:pPr>
        <w:spacing w:after="283"/>
        <w:jc w:val="center"/>
      </w:pPr>
    </w:p>
    <w:p w:rsidR="00000000" w:rsidRPr="003D4345" w:rsidRDefault="003D4345">
      <w:pPr>
        <w:spacing w:after="283"/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  <w:r>
        <w:rPr>
          <w:rFonts w:ascii="Verdana" w:hAnsi="Verdana" w:cs="Verdana"/>
          <w:color w:val="000000"/>
          <w:sz w:val="52"/>
          <w:szCs w:val="52"/>
          <w:lang w:val="en-US"/>
        </w:rPr>
        <w:t>First Name Last Name</w:t>
      </w:r>
    </w:p>
    <w:p w:rsidR="003D4345" w:rsidRDefault="00895A63">
      <w:pPr>
        <w:jc w:val="center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</w:rPr>
        <w:t>Address:</w:t>
      </w:r>
      <w:r>
        <w:rPr>
          <w:rFonts w:ascii="Verdana" w:hAnsi="Verdana" w:cs="Verdana"/>
          <w:sz w:val="22"/>
          <w:szCs w:val="22"/>
        </w:rPr>
        <w:t xml:space="preserve"> </w:t>
      </w:r>
      <w:r w:rsidR="003D4345">
        <w:rPr>
          <w:rFonts w:ascii="Verdana" w:hAnsi="Verdana" w:cs="Verdana"/>
          <w:sz w:val="22"/>
          <w:szCs w:val="22"/>
          <w:lang w:val="en-US"/>
        </w:rPr>
        <w:t>No 1234, House Name, Street Name, Area Name, Pin code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000000" w:rsidRPr="003D4345" w:rsidRDefault="00895A63">
      <w:pPr>
        <w:jc w:val="center"/>
        <w:rPr>
          <w:rFonts w:ascii="Verdana" w:hAnsi="Verdana" w:cs="Verdana"/>
          <w:b/>
          <w:b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</w:rPr>
        <w:t>Phone:</w:t>
      </w:r>
      <w:r>
        <w:rPr>
          <w:rFonts w:ascii="Verdana" w:hAnsi="Verdana" w:cs="Verdana"/>
          <w:sz w:val="22"/>
          <w:szCs w:val="22"/>
        </w:rPr>
        <w:t xml:space="preserve"> +</w:t>
      </w:r>
      <w:r w:rsidR="003D4345">
        <w:rPr>
          <w:rFonts w:ascii="Verdana" w:hAnsi="Verdana" w:cs="Verdana"/>
          <w:sz w:val="22"/>
          <w:szCs w:val="22"/>
          <w:lang w:val="en-US"/>
        </w:rPr>
        <w:t>911234567890</w:t>
      </w:r>
    </w:p>
    <w:p w:rsidR="00000000" w:rsidRDefault="00895A63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22"/>
          <w:szCs w:val="22"/>
        </w:rPr>
        <w:t>Email:</w:t>
      </w:r>
      <w:r>
        <w:rPr>
          <w:rFonts w:ascii="Verdana" w:hAnsi="Verdana" w:cs="Verdana"/>
          <w:sz w:val="22"/>
          <w:szCs w:val="22"/>
        </w:rPr>
        <w:t xml:space="preserve"> </w:t>
      </w:r>
      <w:r w:rsidR="00D357A2">
        <w:rPr>
          <w:rFonts w:ascii="Verdana" w:hAnsi="Verdana" w:cs="Verdana"/>
          <w:sz w:val="22"/>
          <w:szCs w:val="22"/>
          <w:lang w:val="en-US"/>
        </w:rPr>
        <w:t>hello</w:t>
      </w:r>
      <w:r>
        <w:rPr>
          <w:rFonts w:ascii="Verdana" w:hAnsi="Verdana" w:cs="Verdana"/>
          <w:sz w:val="22"/>
          <w:szCs w:val="22"/>
        </w:rPr>
        <w:t>@</w:t>
      </w:r>
      <w:proofErr w:type="spellStart"/>
      <w:r w:rsidR="00D357A2">
        <w:rPr>
          <w:rFonts w:ascii="Verdana" w:hAnsi="Verdana" w:cs="Verdana"/>
          <w:sz w:val="22"/>
          <w:szCs w:val="22"/>
          <w:lang w:val="en-US"/>
        </w:rPr>
        <w:t>jumpwhere</w:t>
      </w:r>
      <w:proofErr w:type="spellEnd"/>
      <w:r>
        <w:rPr>
          <w:rFonts w:ascii="Verdana" w:hAnsi="Verdana" w:cs="Verdana"/>
          <w:sz w:val="22"/>
          <w:szCs w:val="22"/>
        </w:rPr>
        <w:t>.com</w:t>
      </w:r>
    </w:p>
    <w:p w:rsidR="00000000" w:rsidRDefault="00895A63">
      <w:pPr>
        <w:pStyle w:val="Liniapozioma"/>
        <w:spacing w:before="283"/>
        <w:rPr>
          <w:rFonts w:ascii="Verdana" w:hAnsi="Verdana" w:cs="Verdan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8"/>
        <w:gridCol w:w="7152"/>
      </w:tblGrid>
      <w:tr w:rsidR="00000000">
        <w:tc>
          <w:tcPr>
            <w:tcW w:w="248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Default="00895A63">
            <w:pPr>
              <w:pStyle w:val="Zawartotabeli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OBJECTIVE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715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00000" w:rsidRPr="00F420FC" w:rsidRDefault="00F420FC" w:rsidP="00F420FC">
            <w:p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 w:rsidRPr="00F420FC"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Work for an organization which provides me the opportunity to improve my skills and knowledge to growth along with the organization</w:t>
            </w:r>
            <w: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:rsidR="00000000" w:rsidRDefault="00895A63">
      <w:pPr>
        <w:pStyle w:val="Liniapozioma"/>
        <w:spacing w:before="283"/>
        <w:rPr>
          <w:rFonts w:ascii="Verdana" w:hAnsi="Verdana" w:cs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8"/>
        <w:gridCol w:w="7152"/>
      </w:tblGrid>
      <w:tr w:rsidR="00000000">
        <w:tc>
          <w:tcPr>
            <w:tcW w:w="248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Default="00895A63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WORK</w:t>
            </w:r>
          </w:p>
          <w:p w:rsidR="00000000" w:rsidRDefault="00895A63">
            <w:pPr>
              <w:pStyle w:val="Zawartotabeli"/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15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00000" w:rsidRDefault="00895A63">
            <w:pPr>
              <w:jc w:val="right"/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04/2014 - 04/018</w:t>
            </w:r>
          </w:p>
          <w:p w:rsidR="00000000" w:rsidRDefault="00895A63">
            <w:pP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="00F420FC"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  <w:lang w:val="en-US"/>
              </w:rPr>
              <w:t>esignation Name</w:t>
            </w: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F420FC"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  <w:lang w:val="en-US"/>
              </w:rPr>
              <w:t>Company Name, Location</w:t>
            </w:r>
          </w:p>
          <w:p w:rsidR="00000000" w:rsidRDefault="00895A63">
            <w:pP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Responsibilities:</w:t>
            </w:r>
          </w:p>
          <w:p w:rsidR="00000000" w:rsidRDefault="00F420FC">
            <w:pPr>
              <w:numPr>
                <w:ilvl w:val="0"/>
                <w:numId w:val="1"/>
              </w:num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Resp1</w:t>
            </w:r>
          </w:p>
          <w:p w:rsidR="00F420FC" w:rsidRDefault="00F420FC">
            <w:pPr>
              <w:numPr>
                <w:ilvl w:val="0"/>
                <w:numId w:val="1"/>
              </w:num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Resp2</w:t>
            </w:r>
          </w:p>
          <w:p w:rsidR="00F420FC" w:rsidRDefault="00F420FC">
            <w:pPr>
              <w:numPr>
                <w:ilvl w:val="0"/>
                <w:numId w:val="1"/>
              </w:num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Resp3</w:t>
            </w:r>
          </w:p>
          <w:p w:rsidR="00000000" w:rsidRDefault="00895A63">
            <w:p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</w:p>
          <w:p w:rsidR="00000000" w:rsidRDefault="00895A63">
            <w:pPr>
              <w:autoSpaceDE w:val="0"/>
              <w:jc w:val="right"/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03/2012 – 05/2014</w:t>
            </w:r>
          </w:p>
          <w:p w:rsidR="00000000" w:rsidRDefault="00895A63">
            <w:p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  <w:lang w:val="en-US"/>
              </w:rPr>
              <w:t>Data Analyst, Sta</w:t>
            </w:r>
            <w:r>
              <w:rPr>
                <w:rFonts w:ascii="Verdana" w:eastAsia="AngsanaUPC" w:hAnsi="Verdana" w:cs="Verdana"/>
                <w:b/>
                <w:bCs/>
                <w:color w:val="000000"/>
                <w:sz w:val="22"/>
                <w:szCs w:val="22"/>
                <w:lang w:val="en-US"/>
              </w:rPr>
              <w:t>rtup Corporation, Madrid Spain</w:t>
            </w:r>
          </w:p>
          <w:p w:rsidR="00000000" w:rsidRDefault="00895A63">
            <w:p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Responsibilities:</w:t>
            </w:r>
          </w:p>
          <w:p w:rsidR="00F420FC" w:rsidRDefault="00F420FC" w:rsidP="00F420FC">
            <w:pPr>
              <w:numPr>
                <w:ilvl w:val="0"/>
                <w:numId w:val="1"/>
              </w:num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Resp1</w:t>
            </w:r>
          </w:p>
          <w:p w:rsidR="00F420FC" w:rsidRDefault="00F420FC" w:rsidP="00F420FC">
            <w:pPr>
              <w:numPr>
                <w:ilvl w:val="0"/>
                <w:numId w:val="1"/>
              </w:num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Resp2</w:t>
            </w:r>
          </w:p>
          <w:p w:rsidR="00F420FC" w:rsidRDefault="00F420FC" w:rsidP="00F420FC">
            <w:pPr>
              <w:numPr>
                <w:ilvl w:val="0"/>
                <w:numId w:val="1"/>
              </w:numPr>
              <w:autoSpaceDE w:val="0"/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AngsanaUPC" w:hAnsi="Verdana" w:cs="Verdana"/>
                <w:color w:val="000000"/>
                <w:sz w:val="22"/>
                <w:szCs w:val="22"/>
                <w:lang w:val="en-US"/>
              </w:rPr>
              <w:t>Resp3</w:t>
            </w:r>
          </w:p>
          <w:p w:rsidR="00000000" w:rsidRDefault="00895A63" w:rsidP="00F420FC">
            <w:pPr>
              <w:autoSpaceDE w:val="0"/>
              <w:ind w:left="720"/>
            </w:pPr>
          </w:p>
        </w:tc>
      </w:tr>
    </w:tbl>
    <w:p w:rsidR="00000000" w:rsidRDefault="00895A63">
      <w:pPr>
        <w:pStyle w:val="Liniapozioma"/>
        <w:spacing w:before="283"/>
        <w:rPr>
          <w:rFonts w:ascii="Verdana" w:hAnsi="Verdana" w:cs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9"/>
        <w:gridCol w:w="7151"/>
      </w:tblGrid>
      <w:tr w:rsidR="00000000">
        <w:tc>
          <w:tcPr>
            <w:tcW w:w="248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Default="00895A63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EDUCATION</w:t>
            </w:r>
          </w:p>
          <w:p w:rsidR="00000000" w:rsidRDefault="00895A63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71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00000" w:rsidRDefault="00895A63">
            <w:pPr>
              <w:pStyle w:val="Zawartotabeli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2004 - 2008</w:t>
            </w:r>
          </w:p>
          <w:p w:rsidR="00000000" w:rsidRPr="00C0570F" w:rsidRDefault="00C0570F">
            <w:pPr>
              <w:pStyle w:val="Zawartotabeli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Masters of</w:t>
            </w:r>
            <w:r w:rsidR="00895A63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Business Studies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from College Name</w:t>
            </w:r>
          </w:p>
          <w:p w:rsidR="00000000" w:rsidRDefault="00895A63">
            <w:pPr>
              <w:pStyle w:val="Zawartotabeli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2002 - 2004</w:t>
            </w:r>
          </w:p>
          <w:p w:rsidR="00C0570F" w:rsidRPr="00C0570F" w:rsidRDefault="00C0570F" w:rsidP="00C0570F">
            <w:pPr>
              <w:pStyle w:val="Zawartotabeli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Bachelor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  <w:t>Business Studies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from College Name</w:t>
            </w:r>
          </w:p>
          <w:p w:rsidR="00000000" w:rsidRDefault="00895A63">
            <w:pPr>
              <w:pStyle w:val="Zawartotabeli"/>
            </w:pPr>
          </w:p>
        </w:tc>
      </w:tr>
    </w:tbl>
    <w:p w:rsidR="00000000" w:rsidRDefault="00895A63">
      <w:pPr>
        <w:rPr>
          <w:rFonts w:ascii="Verdana" w:hAnsi="Verdana" w:cs="Verdana"/>
          <w:sz w:val="4"/>
          <w:szCs w:val="4"/>
        </w:rPr>
      </w:pPr>
    </w:p>
    <w:p w:rsidR="00000000" w:rsidRDefault="00895A63">
      <w:pPr>
        <w:pStyle w:val="Liniapozioma"/>
        <w:spacing w:before="283"/>
        <w:rPr>
          <w:rFonts w:ascii="Verdana" w:hAnsi="Verdana" w:cs="Verdan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9"/>
        <w:gridCol w:w="7151"/>
      </w:tblGrid>
      <w:tr w:rsidR="00000000">
        <w:tc>
          <w:tcPr>
            <w:tcW w:w="248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Default="00895A63">
            <w:pPr>
              <w:pStyle w:val="Zawartotabeli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ADDITIONAL</w:t>
            </w:r>
          </w:p>
          <w:p w:rsidR="00000000" w:rsidRDefault="00895A63">
            <w:pPr>
              <w:pStyle w:val="Zawartotabeli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SKILLS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71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0570F" w:rsidRDefault="00895A63" w:rsidP="00C0570F">
            <w:pPr>
              <w:pStyle w:val="Zawartotabeli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Microsoft Office</w:t>
            </w:r>
          </w:p>
          <w:p w:rsidR="00C0570F" w:rsidRDefault="00C0570F" w:rsidP="00C0570F">
            <w:pPr>
              <w:pStyle w:val="Zawartotabeli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Communication Skills</w:t>
            </w:r>
          </w:p>
          <w:p w:rsidR="00C0570F" w:rsidRDefault="00C0570F" w:rsidP="00C0570F">
            <w:pPr>
              <w:pStyle w:val="Zawartotabeli"/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Interpersonal skills</w:t>
            </w:r>
          </w:p>
          <w:p w:rsidR="00C0570F" w:rsidRPr="00C0570F" w:rsidRDefault="00C0570F" w:rsidP="00C0570F">
            <w:pPr>
              <w:pStyle w:val="Zawartotabeli"/>
              <w:rPr>
                <w:lang w:val="en-US"/>
              </w:rPr>
            </w:pPr>
            <w:r>
              <w:rPr>
                <w:rFonts w:ascii="Verdana" w:hAnsi="Verdana" w:cs="Verdana"/>
                <w:sz w:val="22"/>
                <w:szCs w:val="22"/>
                <w:lang w:val="en-US"/>
              </w:rPr>
              <w:t>Management Skills</w:t>
            </w:r>
          </w:p>
          <w:p w:rsidR="00000000" w:rsidRDefault="00895A63">
            <w:pPr>
              <w:pStyle w:val="Zawartotabeli"/>
            </w:pPr>
          </w:p>
        </w:tc>
      </w:tr>
    </w:tbl>
    <w:p w:rsidR="00000000" w:rsidRDefault="00895A63">
      <w:pPr>
        <w:pStyle w:val="Liniapozioma"/>
        <w:spacing w:before="283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9"/>
        <w:gridCol w:w="7151"/>
      </w:tblGrid>
      <w:tr w:rsidR="00000000">
        <w:tc>
          <w:tcPr>
            <w:tcW w:w="2489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00000" w:rsidRDefault="00895A63">
            <w:pPr>
              <w:pStyle w:val="Zawartotabeli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REFERENCES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  <w:tc>
          <w:tcPr>
            <w:tcW w:w="71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00000" w:rsidRDefault="00895A63">
            <w:pPr>
              <w:pStyle w:val="Zawartotabeli"/>
            </w:pPr>
            <w:r>
              <w:rPr>
                <w:rFonts w:ascii="Verdana" w:hAnsi="Verdana" w:cs="Verdana"/>
                <w:sz w:val="22"/>
                <w:szCs w:val="22"/>
              </w:rPr>
              <w:t>References available on request</w:t>
            </w:r>
          </w:p>
        </w:tc>
      </w:tr>
    </w:tbl>
    <w:p w:rsidR="00895A63" w:rsidRDefault="00895A63"/>
    <w:sectPr w:rsidR="00895A63">
      <w:pgSz w:w="11906" w:h="16838"/>
      <w:pgMar w:top="621" w:right="621" w:bottom="621" w:left="621" w:header="720" w:footer="720" w:gutter="0"/>
      <w:pgBorders>
        <w:top w:val="single" w:sz="1" w:space="31" w:color="000000"/>
        <w:left w:val="single" w:sz="1" w:space="31" w:color="000000"/>
        <w:bottom w:val="single" w:sz="1" w:space="31" w:color="000000"/>
        <w:right w:val="single" w:sz="1" w:space="31" w:color="000000"/>
      </w:pgBorders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D4345"/>
    <w:rsid w:val="003D4345"/>
    <w:rsid w:val="00895A63"/>
    <w:rsid w:val="00910D45"/>
    <w:rsid w:val="00C0570F"/>
    <w:rsid w:val="00D04230"/>
    <w:rsid w:val="00D357A2"/>
    <w:rsid w:val="00F4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rPr>
      <w:color w:val="000080"/>
      <w:u w:val="single"/>
      <w:lang/>
    </w:rPr>
  </w:style>
  <w:style w:type="character" w:customStyle="1" w:styleId="RTFNum21">
    <w:name w:val="RTF_Num 2 1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2">
    <w:name w:val="RTF_Num 2 2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3">
    <w:name w:val="RTF_Num 2 3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4">
    <w:name w:val="RTF_Num 2 4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5">
    <w:name w:val="RTF_Num 2 5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6">
    <w:name w:val="RTF_Num 2 6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7">
    <w:name w:val="RTF_Num 2 7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8">
    <w:name w:val="RTF_Num 2 8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customStyle="1" w:styleId="RTFNum29">
    <w:name w:val="RTF_Num 2 9"/>
    <w:rPr>
      <w:rFonts w:ascii="AngsanaUPC" w:eastAsia="AngsanaUPC" w:hAnsi="AngsanaUPC" w:cs="AngsanaUP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  <w:lang w:val="en-US"/>
    </w:rPr>
  </w:style>
  <w:style w:type="character" w:styleId="DefaultParagraphFont0">
    <w:name w:val="Default Paragraph 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Liniapozioma">
    <w:name w:val="Linia pozioma"/>
    <w:basedOn w:val="Normal"/>
    <w:next w:val="BodyText"/>
    <w:pPr>
      <w:suppressLineNumbers/>
      <w:pBdr>
        <w:bottom w:val="sing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1601-01-01T00:00:00Z</cp:lastPrinted>
  <dcterms:created xsi:type="dcterms:W3CDTF">2019-11-24T09:36:00Z</dcterms:created>
  <dcterms:modified xsi:type="dcterms:W3CDTF">2019-11-24T10:01:00Z</dcterms:modified>
</cp:coreProperties>
</file>